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959" w:rsidRPr="00296959" w:rsidRDefault="00296959" w:rsidP="00296959">
      <w:pPr>
        <w:spacing w:afterLines="50" w:after="156"/>
        <w:jc w:val="left"/>
        <w:rPr>
          <w:rFonts w:ascii="方正卡通简体" w:eastAsia="方正卡通简体" w:hAnsi="Segoe Script" w:hint="eastAsia"/>
          <w:b/>
          <w:sz w:val="32"/>
          <w:szCs w:val="32"/>
        </w:rPr>
      </w:pPr>
      <w:r w:rsidRPr="00296959">
        <w:rPr>
          <w:rFonts w:ascii="方正卡通简体" w:eastAsia="方正卡通简体" w:hAnsi="Segoe Script" w:hint="eastAsia"/>
          <w:b/>
          <w:sz w:val="32"/>
          <w:szCs w:val="32"/>
        </w:rPr>
        <w:t>附件2</w:t>
      </w:r>
      <w:r>
        <w:rPr>
          <w:rFonts w:ascii="方正卡通简体" w:eastAsia="方正卡通简体" w:hAnsi="Segoe Script" w:hint="eastAsia"/>
          <w:b/>
          <w:sz w:val="32"/>
          <w:szCs w:val="32"/>
        </w:rPr>
        <w:t>:</w:t>
      </w:r>
      <w:bookmarkStart w:id="0" w:name="_GoBack"/>
      <w:bookmarkEnd w:id="0"/>
    </w:p>
    <w:p w:rsidR="00DC2357" w:rsidRPr="00A01CDE" w:rsidRDefault="00EB6E60" w:rsidP="00296959">
      <w:pPr>
        <w:spacing w:afterLines="50" w:after="156"/>
        <w:jc w:val="center"/>
        <w:rPr>
          <w:rFonts w:ascii="华文新魏" w:eastAsia="华文新魏" w:hAnsi="黑体"/>
          <w:b/>
          <w:color w:val="FF0000"/>
          <w:sz w:val="40"/>
          <w:szCs w:val="44"/>
        </w:rPr>
      </w:pP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喜“阅”新一代</w:t>
      </w:r>
      <w:r w:rsidR="00821081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——</w:t>
      </w:r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201</w:t>
      </w: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9</w:t>
      </w:r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年世界</w:t>
      </w:r>
      <w:proofErr w:type="gramStart"/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阅读日</w:t>
      </w:r>
      <w:r w:rsidR="007E6A65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粤港</w:t>
      </w:r>
      <w:r w:rsidR="00CB4F3F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澳</w:t>
      </w:r>
      <w:proofErr w:type="gramEnd"/>
      <w:r w:rsidR="00CE3CFC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创作</w:t>
      </w:r>
      <w:r w:rsidR="00B2497E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比</w:t>
      </w:r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赛</w:t>
      </w:r>
    </w:p>
    <w:p w:rsidR="00DC2357" w:rsidRPr="007E6A65" w:rsidRDefault="00DC2357">
      <w:pPr>
        <w:jc w:val="center"/>
        <w:rPr>
          <w:b/>
          <w:sz w:val="44"/>
          <w:szCs w:val="44"/>
        </w:rPr>
      </w:pPr>
      <w:r w:rsidRPr="007E6A65">
        <w:rPr>
          <w:rFonts w:hint="eastAsia"/>
          <w:b/>
          <w:sz w:val="44"/>
          <w:szCs w:val="44"/>
        </w:rPr>
        <w:t>参赛表格</w:t>
      </w:r>
    </w:p>
    <w:p w:rsidR="00DC2357" w:rsidRDefault="00DC2357" w:rsidP="00296959">
      <w:pPr>
        <w:spacing w:beforeLines="50" w:before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 w:rsidR="00DC2357" w:rsidRDefault="00DC2357" w:rsidP="00296959">
      <w:pPr>
        <w:spacing w:beforeLines="50" w:before="156" w:line="240" w:lineRule="exact"/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7C20BA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Email:</w:t>
      </w:r>
      <w:r w:rsidR="007C20BA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7C20BA" w:rsidRPr="00105389">
        <w:rPr>
          <w:rFonts w:hint="eastAsia"/>
          <w:sz w:val="24"/>
          <w:szCs w:val="24"/>
        </w:rPr>
        <w:t xml:space="preserve">   </w:t>
      </w:r>
      <w:r w:rsidR="007C20BA">
        <w:rPr>
          <w:rFonts w:hint="eastAsia"/>
          <w:sz w:val="24"/>
          <w:szCs w:val="24"/>
          <w:u w:val="single"/>
        </w:rPr>
        <w:t xml:space="preserve">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  <w:r w:rsidR="00A80AED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DC2357" w:rsidRDefault="007C20BA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 w:rsidR="00DC2357" w:rsidRDefault="00DC2357" w:rsidP="00296959">
      <w:pPr>
        <w:spacing w:beforeLines="50" w:before="156" w:line="240" w:lineRule="exact"/>
        <w:rPr>
          <w:b/>
          <w:color w:val="0070C0"/>
          <w:szCs w:val="21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</w:t>
      </w:r>
      <w:r w:rsidR="00105389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联系电话：</w:t>
      </w:r>
      <w:r w:rsidR="00105389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</w:t>
      </w:r>
      <w:r w:rsidR="00105389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DC2357" w:rsidRDefault="00DC2357" w:rsidP="00296959">
      <w:pPr>
        <w:spacing w:beforeLines="50" w:before="156" w:line="240" w:lineRule="exact"/>
        <w:rPr>
          <w:sz w:val="24"/>
          <w:szCs w:val="24"/>
          <w:u w:val="single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 w:rsidRPr="0010538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DC2357" w:rsidRDefault="00DC2357" w:rsidP="00296959">
      <w:pPr>
        <w:spacing w:beforeLines="50" w:before="156" w:line="240" w:lineRule="exact"/>
      </w:pPr>
    </w:p>
    <w:p w:rsidR="00DC2357" w:rsidRDefault="00DC2357" w:rsidP="00296959">
      <w:pPr>
        <w:spacing w:beforeLines="50" w:before="156" w:line="240" w:lineRule="exact"/>
      </w:pPr>
    </w:p>
    <w:p w:rsidR="00DC2357" w:rsidRDefault="00DC2357" w:rsidP="00296959">
      <w:pPr>
        <w:spacing w:beforeLines="50" w:before="156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参赛者声明</w:t>
      </w:r>
    </w:p>
    <w:p w:rsidR="00DC2357" w:rsidRDefault="00DC2357" w:rsidP="00296959">
      <w:pPr>
        <w:spacing w:beforeLines="50" w:before="156" w:line="240" w:lineRule="exact"/>
        <w:rPr>
          <w:rFonts w:cs="Calibri"/>
          <w:b/>
          <w:color w:val="0070C0"/>
          <w:szCs w:val="21"/>
        </w:rPr>
      </w:pPr>
    </w:p>
    <w:p w:rsidR="00DC2357" w:rsidRDefault="00DC2357" w:rsidP="00296959">
      <w:pPr>
        <w:spacing w:beforeLines="50" w:before="156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本人声明上述所填资料正确，所递交参赛作品为本人原作，并保证遵守参赛规则。</w:t>
      </w:r>
    </w:p>
    <w:p w:rsidR="00DC2357" w:rsidRDefault="00DC2357" w:rsidP="00296959">
      <w:pPr>
        <w:spacing w:beforeLines="50" w:before="156" w:line="240" w:lineRule="exact"/>
        <w:rPr>
          <w:rFonts w:cs="Calibri"/>
          <w:color w:val="7030A0"/>
          <w:sz w:val="24"/>
          <w:szCs w:val="24"/>
        </w:rPr>
      </w:pPr>
    </w:p>
    <w:p w:rsidR="00DC2357" w:rsidRDefault="00105389" w:rsidP="00296959">
      <w:pPr>
        <w:spacing w:beforeLines="50" w:before="156" w:line="240" w:lineRule="exact"/>
        <w:rPr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 w:rsidR="00A80AED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</w:t>
      </w:r>
      <w:r w:rsidR="00DC2357">
        <w:rPr>
          <w:rFonts w:cs="Calibri" w:hint="eastAsia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 w:rsidR="00A80AED">
        <w:rPr>
          <w:rFonts w:hint="eastAsia"/>
          <w:sz w:val="24"/>
          <w:szCs w:val="24"/>
          <w:u w:val="single"/>
        </w:rPr>
        <w:t xml:space="preserve">                   </w:t>
      </w:r>
    </w:p>
    <w:p w:rsidR="00DC2357" w:rsidRDefault="00DC2357">
      <w:pPr>
        <w:spacing w:line="260" w:lineRule="exact"/>
        <w:rPr>
          <w:color w:val="7030A0"/>
          <w:sz w:val="24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color w:val="7030A0"/>
          <w:sz w:val="28"/>
          <w:szCs w:val="24"/>
        </w:rPr>
      </w:pPr>
    </w:p>
    <w:p w:rsidR="00DC2357" w:rsidRDefault="00DC2357" w:rsidP="00296959">
      <w:pPr>
        <w:spacing w:beforeLines="50" w:before="156" w:line="240" w:lineRule="exact"/>
        <w:rPr>
          <w:sz w:val="24"/>
          <w:szCs w:val="24"/>
        </w:rPr>
      </w:pPr>
    </w:p>
    <w:p w:rsidR="00DC2357" w:rsidRDefault="00DC2357">
      <w:pPr>
        <w:spacing w:line="260" w:lineRule="exact"/>
        <w:rPr>
          <w:sz w:val="24"/>
          <w:szCs w:val="24"/>
        </w:rPr>
      </w:pPr>
    </w:p>
    <w:p w:rsidR="00821081" w:rsidRDefault="00821081" w:rsidP="00296959">
      <w:pPr>
        <w:spacing w:beforeLines="50" w:before="156" w:line="260" w:lineRule="exact"/>
        <w:rPr>
          <w:b/>
          <w:color w:val="0070C0"/>
          <w:sz w:val="28"/>
          <w:szCs w:val="28"/>
        </w:rPr>
      </w:pPr>
    </w:p>
    <w:p w:rsidR="00DC2357" w:rsidRDefault="00DC2357" w:rsidP="00296959">
      <w:pPr>
        <w:spacing w:beforeLines="50" w:before="156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 w:rsidR="00DC2357" w:rsidRDefault="00DC2357">
      <w:pPr>
        <w:spacing w:line="260" w:lineRule="exact"/>
        <w:rPr>
          <w:b/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 w:rsidR="00284C5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宋体" w:hint="eastAsia"/>
          <w:position w:val="1"/>
          <w:sz w:val="24"/>
          <w:szCs w:val="24"/>
        </w:rPr>
        <w:instrText>√</w:instrText>
      </w:r>
      <w:r>
        <w:rPr>
          <w:rFonts w:hint="eastAsia"/>
          <w:sz w:val="24"/>
          <w:szCs w:val="24"/>
        </w:rPr>
        <w:instrText>)</w:instrText>
      </w:r>
      <w:r w:rsidR="00284C53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 w:rsidR="00DC2357" w:rsidRDefault="00DC2357" w:rsidP="00296959">
      <w:pPr>
        <w:spacing w:beforeLines="10" w:before="31" w:line="260" w:lineRule="exact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参赛组别</w:t>
      </w: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7C20BA">
        <w:rPr>
          <w:rFonts w:hint="eastAsia"/>
          <w:sz w:val="24"/>
          <w:szCs w:val="24"/>
        </w:rPr>
        <w:t>初小</w:t>
      </w:r>
      <w:r>
        <w:rPr>
          <w:rFonts w:hint="eastAsia"/>
          <w:sz w:val="24"/>
          <w:szCs w:val="24"/>
        </w:rPr>
        <w:t>组（一至三年级）</w:t>
      </w: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7C20BA">
        <w:rPr>
          <w:rFonts w:hint="eastAsia"/>
          <w:sz w:val="24"/>
          <w:szCs w:val="24"/>
        </w:rPr>
        <w:t>高小</w:t>
      </w:r>
      <w:r>
        <w:rPr>
          <w:rFonts w:hint="eastAsia"/>
          <w:sz w:val="24"/>
          <w:szCs w:val="24"/>
        </w:rPr>
        <w:t>组（四至六年级）</w:t>
      </w: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初中组</w:t>
      </w:r>
    </w:p>
    <w:p w:rsidR="007E6A65" w:rsidRDefault="007E6A65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高中组</w:t>
      </w:r>
    </w:p>
    <w:p w:rsidR="00DC2357" w:rsidRDefault="00DC2357" w:rsidP="00296959">
      <w:pPr>
        <w:spacing w:beforeLines="10" w:before="31" w:line="260" w:lineRule="exact"/>
        <w:rPr>
          <w:sz w:val="24"/>
          <w:szCs w:val="24"/>
        </w:rPr>
      </w:pPr>
    </w:p>
    <w:p w:rsidR="00DC2357" w:rsidRDefault="00A80AED" w:rsidP="00296959">
      <w:pPr>
        <w:pStyle w:val="a5"/>
        <w:numPr>
          <w:ilvl w:val="0"/>
          <w:numId w:val="1"/>
        </w:numPr>
        <w:spacing w:beforeLines="10" w:before="31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 w:rsidR="00DC2357">
        <w:rPr>
          <w:rFonts w:hint="eastAsia"/>
          <w:sz w:val="24"/>
          <w:szCs w:val="24"/>
        </w:rPr>
        <w:t>：</w:t>
      </w:r>
      <w:r w:rsidR="00DC2357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pStyle w:val="a5"/>
        <w:numPr>
          <w:ilvl w:val="0"/>
          <w:numId w:val="1"/>
        </w:numPr>
        <w:spacing w:beforeLines="10" w:before="31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296959">
      <w:pPr>
        <w:pStyle w:val="a5"/>
        <w:numPr>
          <w:ilvl w:val="0"/>
          <w:numId w:val="1"/>
        </w:numPr>
        <w:spacing w:beforeLines="10" w:before="31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pStyle w:val="a5"/>
        <w:numPr>
          <w:ilvl w:val="0"/>
          <w:numId w:val="2"/>
        </w:numPr>
        <w:spacing w:beforeLines="10" w:before="31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书名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D30DC6">
        <w:rPr>
          <w:rFonts w:hint="eastAsia"/>
          <w:sz w:val="24"/>
          <w:szCs w:val="24"/>
          <w:u w:val="single"/>
        </w:rPr>
        <w:t xml:space="preserve">              </w:t>
      </w:r>
      <w:r w:rsidR="00105389" w:rsidRPr="00105389">
        <w:rPr>
          <w:rFonts w:hint="eastAsia"/>
          <w:sz w:val="24"/>
          <w:szCs w:val="24"/>
        </w:rPr>
        <w:t xml:space="preserve">    </w:t>
      </w:r>
      <w:r w:rsidR="00D30DC6">
        <w:rPr>
          <w:rFonts w:hint="eastAsia"/>
          <w:sz w:val="24"/>
          <w:szCs w:val="24"/>
        </w:rPr>
        <w:t>作者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105389">
        <w:rPr>
          <w:rFonts w:hint="eastAsia"/>
          <w:sz w:val="24"/>
          <w:szCs w:val="24"/>
        </w:rPr>
        <w:t>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出版年份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网页名称</w:t>
      </w:r>
      <w:r w:rsidR="001C6D42">
        <w:rPr>
          <w:rFonts w:hint="eastAsia"/>
          <w:sz w:val="24"/>
          <w:szCs w:val="24"/>
        </w:rPr>
        <w:t>（电子书适用）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pStyle w:val="a5"/>
        <w:numPr>
          <w:ilvl w:val="0"/>
          <w:numId w:val="3"/>
        </w:numPr>
        <w:spacing w:beforeLines="10" w:before="31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名称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DC2357" w:rsidRDefault="00DC2357" w:rsidP="00296959">
      <w:pPr>
        <w:spacing w:beforeLines="10" w:before="31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版面编号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P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印发日期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  <w:r w:rsid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  <w:u w:val="single"/>
        </w:rPr>
      </w:pPr>
    </w:p>
    <w:p w:rsidR="00DC2357" w:rsidRDefault="00DC2357" w:rsidP="00296959">
      <w:pPr>
        <w:pStyle w:val="a5"/>
        <w:numPr>
          <w:ilvl w:val="0"/>
          <w:numId w:val="4"/>
        </w:numPr>
        <w:spacing w:beforeLines="10" w:before="31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网页名称</w:t>
      </w:r>
      <w:r w:rsidR="00105389">
        <w:rPr>
          <w:rFonts w:hint="eastAsia"/>
          <w:sz w:val="24"/>
          <w:szCs w:val="24"/>
        </w:rPr>
        <w:t>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7E6A65" w:rsidRDefault="007E6A65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</w:p>
    <w:p w:rsidR="00DC2357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网址：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7E6A65" w:rsidRDefault="007E6A65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</w:p>
    <w:p w:rsidR="007C20BA" w:rsidRDefault="00DC2357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浏览日期</w:t>
      </w:r>
      <w:r w:rsidR="007C20BA">
        <w:rPr>
          <w:rFonts w:hint="eastAsia"/>
          <w:sz w:val="24"/>
          <w:szCs w:val="24"/>
        </w:rPr>
        <w:t>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7E6A65" w:rsidRDefault="007E6A65" w:rsidP="00296959">
      <w:pPr>
        <w:spacing w:beforeLines="10" w:before="31" w:line="260" w:lineRule="exact"/>
        <w:ind w:firstLineChars="100" w:firstLine="240"/>
        <w:rPr>
          <w:sz w:val="24"/>
          <w:szCs w:val="24"/>
        </w:rPr>
      </w:pPr>
    </w:p>
    <w:p w:rsidR="00DC2357" w:rsidRDefault="007E6A65" w:rsidP="00296959">
      <w:pPr>
        <w:spacing w:beforeLines="10" w:before="31" w:line="26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C2357">
        <w:rPr>
          <w:rFonts w:hint="eastAsia"/>
          <w:b/>
          <w:sz w:val="24"/>
          <w:szCs w:val="24"/>
        </w:rPr>
        <w:t>非印刷品资料</w:t>
      </w:r>
    </w:p>
    <w:p w:rsidR="00DC2357" w:rsidRDefault="00DC2357" w:rsidP="00296959">
      <w:pPr>
        <w:pStyle w:val="a5"/>
        <w:spacing w:beforeLines="10" w:before="31" w:line="260" w:lineRule="exact"/>
        <w:ind w:left="570" w:firstLineChars="0" w:firstLine="0"/>
        <w:rPr>
          <w:sz w:val="24"/>
          <w:szCs w:val="24"/>
        </w:rPr>
      </w:pPr>
    </w:p>
    <w:p w:rsidR="00DC2357" w:rsidRDefault="00DC2357" w:rsidP="004B3D5E">
      <w:pPr>
        <w:pStyle w:val="a5"/>
        <w:spacing w:beforeLines="10" w:before="31" w:line="260" w:lineRule="exact"/>
        <w:ind w:left="570" w:firstLineChars="0" w:firstLine="0"/>
        <w:rPr>
          <w:sz w:val="28"/>
          <w:szCs w:val="28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      </w:t>
      </w:r>
    </w:p>
    <w:sectPr w:rsidR="00DC2357" w:rsidSect="00284C53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7" w:rsidRDefault="00D35707" w:rsidP="007C20BA">
      <w:r>
        <w:separator/>
      </w:r>
    </w:p>
  </w:endnote>
  <w:endnote w:type="continuationSeparator" w:id="0">
    <w:p w:rsidR="00D35707" w:rsidRDefault="00D35707" w:rsidP="007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卡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7" w:rsidRDefault="00D35707" w:rsidP="007C20BA">
      <w:r>
        <w:separator/>
      </w:r>
    </w:p>
  </w:footnote>
  <w:footnote w:type="continuationSeparator" w:id="0">
    <w:p w:rsidR="00D35707" w:rsidRDefault="00D35707" w:rsidP="007C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bullet"/>
      <w:lvlText w:val="●"/>
      <w:lvlJc w:val="left"/>
      <w:pPr>
        <w:ind w:left="465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4"/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3394DC8"/>
    <w:multiLevelType w:val="multilevel"/>
    <w:tmpl w:val="00000000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389"/>
    <w:rsid w:val="00117942"/>
    <w:rsid w:val="00172A27"/>
    <w:rsid w:val="001C6D42"/>
    <w:rsid w:val="0020083A"/>
    <w:rsid w:val="00242077"/>
    <w:rsid w:val="00284C53"/>
    <w:rsid w:val="00296959"/>
    <w:rsid w:val="00303C8F"/>
    <w:rsid w:val="00424053"/>
    <w:rsid w:val="00482686"/>
    <w:rsid w:val="004B3D5E"/>
    <w:rsid w:val="00655015"/>
    <w:rsid w:val="006616D9"/>
    <w:rsid w:val="00783544"/>
    <w:rsid w:val="007C20BA"/>
    <w:rsid w:val="007E6A65"/>
    <w:rsid w:val="00806AC9"/>
    <w:rsid w:val="00821081"/>
    <w:rsid w:val="008E3EF3"/>
    <w:rsid w:val="00967BA1"/>
    <w:rsid w:val="009F4B3F"/>
    <w:rsid w:val="00A01CDE"/>
    <w:rsid w:val="00A80AED"/>
    <w:rsid w:val="00AD668A"/>
    <w:rsid w:val="00B2497E"/>
    <w:rsid w:val="00C22C9B"/>
    <w:rsid w:val="00C67A7F"/>
    <w:rsid w:val="00CB4F3F"/>
    <w:rsid w:val="00CE3CFC"/>
    <w:rsid w:val="00CE6D0B"/>
    <w:rsid w:val="00D30DC6"/>
    <w:rsid w:val="00D35707"/>
    <w:rsid w:val="00D77390"/>
    <w:rsid w:val="00DC2357"/>
    <w:rsid w:val="00EB6E60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84C53"/>
    <w:rPr>
      <w:sz w:val="18"/>
      <w:szCs w:val="18"/>
    </w:rPr>
  </w:style>
  <w:style w:type="character" w:customStyle="1" w:styleId="Char0">
    <w:name w:val="页脚 Char"/>
    <w:link w:val="a4"/>
    <w:rsid w:val="00284C53"/>
    <w:rPr>
      <w:sz w:val="18"/>
      <w:szCs w:val="18"/>
    </w:rPr>
  </w:style>
  <w:style w:type="paragraph" w:styleId="a5">
    <w:name w:val="List Paragraph"/>
    <w:basedOn w:val="a"/>
    <w:qFormat/>
    <w:rsid w:val="00284C53"/>
    <w:pPr>
      <w:ind w:firstLineChars="200" w:firstLine="420"/>
    </w:pPr>
  </w:style>
  <w:style w:type="paragraph" w:styleId="a3">
    <w:name w:val="header"/>
    <w:basedOn w:val="a"/>
    <w:link w:val="Char"/>
    <w:rsid w:val="0028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rsid w:val="00284C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84C53"/>
    <w:rPr>
      <w:sz w:val="18"/>
      <w:szCs w:val="18"/>
    </w:rPr>
  </w:style>
  <w:style w:type="character" w:customStyle="1" w:styleId="Char0">
    <w:name w:val="页脚 Char"/>
    <w:link w:val="a4"/>
    <w:rsid w:val="00284C53"/>
    <w:rPr>
      <w:sz w:val="18"/>
      <w:szCs w:val="18"/>
    </w:rPr>
  </w:style>
  <w:style w:type="paragraph" w:styleId="a5">
    <w:name w:val="List Paragraph"/>
    <w:basedOn w:val="a"/>
    <w:qFormat/>
    <w:rsid w:val="00284C53"/>
    <w:pPr>
      <w:ind w:firstLineChars="200" w:firstLine="420"/>
    </w:pPr>
  </w:style>
  <w:style w:type="paragraph" w:styleId="a3">
    <w:name w:val="header"/>
    <w:basedOn w:val="a"/>
    <w:link w:val="Char"/>
    <w:rsid w:val="0028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rsid w:val="00284C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Sky123.Org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2013年4·23世界阅读日创作比赛 </dc:title>
  <dc:creator>微软用户</dc:creator>
  <cp:lastModifiedBy>龚晓华</cp:lastModifiedBy>
  <cp:revision>2</cp:revision>
  <cp:lastPrinted>1900-12-31T16:00:00Z</cp:lastPrinted>
  <dcterms:created xsi:type="dcterms:W3CDTF">2019-01-07T05:56:00Z</dcterms:created>
  <dcterms:modified xsi:type="dcterms:W3CDTF">2019-01-07T05:56:00Z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